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64FAB" w14:textId="77777777" w:rsidR="00814052" w:rsidRDefault="00814052">
      <w:pPr>
        <w:spacing w:before="1" w:line="100" w:lineRule="exact"/>
        <w:rPr>
          <w:sz w:val="10"/>
          <w:szCs w:val="10"/>
        </w:rPr>
      </w:pPr>
    </w:p>
    <w:p w14:paraId="177B55F3" w14:textId="77777777" w:rsidR="00814052" w:rsidRDefault="00814052">
      <w:pPr>
        <w:spacing w:line="200" w:lineRule="exact"/>
      </w:pPr>
    </w:p>
    <w:p w14:paraId="719D0472" w14:textId="5503F109" w:rsidR="00814052" w:rsidRDefault="00372843" w:rsidP="00954EE0">
      <w:pPr>
        <w:spacing w:before="18"/>
        <w:ind w:left="3127" w:right="3130"/>
        <w:rPr>
          <w:sz w:val="32"/>
          <w:szCs w:val="32"/>
        </w:rPr>
      </w:pPr>
      <w:r>
        <w:rPr>
          <w:sz w:val="32"/>
          <w:szCs w:val="32"/>
        </w:rPr>
        <w:t xml:space="preserve"> Lake Bambi</w:t>
      </w:r>
      <w:r w:rsidR="00034148">
        <w:rPr>
          <w:sz w:val="32"/>
          <w:szCs w:val="32"/>
        </w:rPr>
        <w:t xml:space="preserve"> MHP</w:t>
      </w:r>
    </w:p>
    <w:p w14:paraId="2FC079F5" w14:textId="6810B421" w:rsidR="00814052" w:rsidRDefault="00034148" w:rsidP="00034148">
      <w:pPr>
        <w:spacing w:before="1" w:line="479" w:lineRule="auto"/>
        <w:ind w:right="3666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372843">
        <w:rPr>
          <w:sz w:val="32"/>
          <w:szCs w:val="32"/>
        </w:rPr>
        <w:t xml:space="preserve">               Land O lakes, FL </w:t>
      </w:r>
      <w:r w:rsidR="009B77E4">
        <w:rPr>
          <w:spacing w:val="2"/>
          <w:w w:val="99"/>
          <w:sz w:val="32"/>
          <w:szCs w:val="32"/>
        </w:rPr>
        <w:t xml:space="preserve"> </w:t>
      </w:r>
    </w:p>
    <w:p w14:paraId="06137F41" w14:textId="77777777" w:rsidR="00034148" w:rsidRDefault="00034148" w:rsidP="00034148">
      <w:pPr>
        <w:spacing w:before="1" w:line="479" w:lineRule="auto"/>
        <w:ind w:right="3666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Rent Roll</w:t>
      </w:r>
    </w:p>
    <w:p w14:paraId="35058C86" w14:textId="24BB0DF6" w:rsidR="00814052" w:rsidRDefault="00372843">
      <w:pPr>
        <w:spacing w:before="16"/>
        <w:ind w:left="3174" w:right="3176"/>
        <w:jc w:val="center"/>
        <w:rPr>
          <w:sz w:val="32"/>
          <w:szCs w:val="32"/>
        </w:rPr>
      </w:pPr>
      <w:r>
        <w:rPr>
          <w:spacing w:val="1"/>
          <w:sz w:val="32"/>
          <w:szCs w:val="32"/>
        </w:rPr>
        <w:t>69</w:t>
      </w:r>
      <w:r w:rsidR="009B77E4">
        <w:rPr>
          <w:spacing w:val="-5"/>
          <w:sz w:val="32"/>
          <w:szCs w:val="32"/>
        </w:rPr>
        <w:t xml:space="preserve"> </w:t>
      </w:r>
      <w:r w:rsidR="009B77E4">
        <w:rPr>
          <w:sz w:val="32"/>
          <w:szCs w:val="32"/>
        </w:rPr>
        <w:t>Licen</w:t>
      </w:r>
      <w:r w:rsidR="009B77E4">
        <w:rPr>
          <w:spacing w:val="1"/>
          <w:sz w:val="32"/>
          <w:szCs w:val="32"/>
        </w:rPr>
        <w:t>s</w:t>
      </w:r>
      <w:r w:rsidR="009B77E4">
        <w:rPr>
          <w:sz w:val="32"/>
          <w:szCs w:val="32"/>
        </w:rPr>
        <w:t>ed</w:t>
      </w:r>
      <w:r w:rsidR="009B77E4">
        <w:rPr>
          <w:spacing w:val="-12"/>
          <w:sz w:val="32"/>
          <w:szCs w:val="32"/>
        </w:rPr>
        <w:t xml:space="preserve"> </w:t>
      </w:r>
      <w:r w:rsidR="009B77E4">
        <w:rPr>
          <w:spacing w:val="-1"/>
          <w:w w:val="99"/>
          <w:sz w:val="32"/>
          <w:szCs w:val="32"/>
        </w:rPr>
        <w:t>L</w:t>
      </w:r>
      <w:r w:rsidR="009B77E4">
        <w:rPr>
          <w:spacing w:val="1"/>
          <w:w w:val="99"/>
          <w:sz w:val="32"/>
          <w:szCs w:val="32"/>
        </w:rPr>
        <w:t>o</w:t>
      </w:r>
      <w:r w:rsidR="009B77E4">
        <w:rPr>
          <w:w w:val="99"/>
          <w:sz w:val="32"/>
          <w:szCs w:val="32"/>
        </w:rPr>
        <w:t>ts</w:t>
      </w:r>
    </w:p>
    <w:p w14:paraId="30ECB517" w14:textId="77777777" w:rsidR="00814052" w:rsidRDefault="00814052">
      <w:pPr>
        <w:spacing w:before="9" w:line="160" w:lineRule="exact"/>
        <w:rPr>
          <w:sz w:val="16"/>
          <w:szCs w:val="16"/>
        </w:rPr>
      </w:pPr>
    </w:p>
    <w:p w14:paraId="03EC06FB" w14:textId="77777777" w:rsidR="00814052" w:rsidRDefault="00814052">
      <w:pPr>
        <w:spacing w:line="200" w:lineRule="exact"/>
      </w:pPr>
    </w:p>
    <w:p w14:paraId="10D47393" w14:textId="3D6B42A1" w:rsidR="00814052" w:rsidRDefault="00372843">
      <w:pPr>
        <w:ind w:left="2197" w:right="2192"/>
        <w:jc w:val="center"/>
        <w:rPr>
          <w:spacing w:val="1"/>
          <w:w w:val="99"/>
          <w:sz w:val="32"/>
          <w:szCs w:val="32"/>
        </w:rPr>
      </w:pPr>
      <w:r>
        <w:rPr>
          <w:spacing w:val="1"/>
          <w:sz w:val="32"/>
          <w:szCs w:val="32"/>
        </w:rPr>
        <w:t>4</w:t>
      </w:r>
      <w:r w:rsidR="00A846E2">
        <w:rPr>
          <w:spacing w:val="1"/>
          <w:sz w:val="32"/>
          <w:szCs w:val="32"/>
        </w:rPr>
        <w:t>6</w:t>
      </w:r>
      <w:r w:rsidR="009B77E4">
        <w:rPr>
          <w:spacing w:val="-3"/>
          <w:sz w:val="32"/>
          <w:szCs w:val="32"/>
        </w:rPr>
        <w:t xml:space="preserve"> </w:t>
      </w:r>
      <w:r w:rsidR="009B77E4">
        <w:rPr>
          <w:sz w:val="32"/>
          <w:szCs w:val="32"/>
        </w:rPr>
        <w:t>Ow</w:t>
      </w:r>
      <w:r w:rsidR="009B77E4">
        <w:rPr>
          <w:spacing w:val="1"/>
          <w:sz w:val="32"/>
          <w:szCs w:val="32"/>
        </w:rPr>
        <w:t>n</w:t>
      </w:r>
      <w:r w:rsidR="009B77E4">
        <w:rPr>
          <w:sz w:val="32"/>
          <w:szCs w:val="32"/>
        </w:rPr>
        <w:t>er</w:t>
      </w:r>
      <w:r w:rsidR="009B77E4">
        <w:rPr>
          <w:spacing w:val="-10"/>
          <w:sz w:val="32"/>
          <w:szCs w:val="32"/>
        </w:rPr>
        <w:t xml:space="preserve"> </w:t>
      </w:r>
      <w:r w:rsidR="009B77E4">
        <w:rPr>
          <w:sz w:val="32"/>
          <w:szCs w:val="32"/>
        </w:rPr>
        <w:t>O</w:t>
      </w:r>
      <w:r w:rsidR="009B77E4">
        <w:rPr>
          <w:spacing w:val="2"/>
          <w:sz w:val="32"/>
          <w:szCs w:val="32"/>
        </w:rPr>
        <w:t>c</w:t>
      </w:r>
      <w:r w:rsidR="009B77E4">
        <w:rPr>
          <w:sz w:val="32"/>
          <w:szCs w:val="32"/>
        </w:rPr>
        <w:t>c</w:t>
      </w:r>
      <w:r w:rsidR="009B77E4">
        <w:rPr>
          <w:spacing w:val="1"/>
          <w:sz w:val="32"/>
          <w:szCs w:val="32"/>
        </w:rPr>
        <w:t>up</w:t>
      </w:r>
      <w:r w:rsidR="009B77E4">
        <w:rPr>
          <w:sz w:val="32"/>
          <w:szCs w:val="32"/>
        </w:rPr>
        <w:t>ied</w:t>
      </w:r>
      <w:r w:rsidR="009B77E4">
        <w:rPr>
          <w:spacing w:val="-12"/>
          <w:sz w:val="32"/>
          <w:szCs w:val="32"/>
        </w:rPr>
        <w:t xml:space="preserve"> </w:t>
      </w:r>
      <w:r w:rsidR="009B77E4">
        <w:rPr>
          <w:spacing w:val="-1"/>
          <w:sz w:val="32"/>
          <w:szCs w:val="32"/>
        </w:rPr>
        <w:t>L</w:t>
      </w:r>
      <w:r w:rsidR="009B77E4">
        <w:rPr>
          <w:spacing w:val="1"/>
          <w:sz w:val="32"/>
          <w:szCs w:val="32"/>
        </w:rPr>
        <w:t>o</w:t>
      </w:r>
      <w:r w:rsidR="009B77E4">
        <w:rPr>
          <w:sz w:val="32"/>
          <w:szCs w:val="32"/>
        </w:rPr>
        <w:t>ts</w:t>
      </w:r>
      <w:r w:rsidR="009B77E4">
        <w:rPr>
          <w:spacing w:val="-6"/>
          <w:sz w:val="32"/>
          <w:szCs w:val="32"/>
        </w:rPr>
        <w:t xml:space="preserve"> </w:t>
      </w:r>
      <w:r w:rsidR="009B77E4">
        <w:rPr>
          <w:sz w:val="32"/>
          <w:szCs w:val="32"/>
        </w:rPr>
        <w:t>@</w:t>
      </w:r>
      <w:r w:rsidR="009B77E4">
        <w:rPr>
          <w:spacing w:val="-3"/>
          <w:sz w:val="32"/>
          <w:szCs w:val="32"/>
        </w:rPr>
        <w:t xml:space="preserve"> </w:t>
      </w:r>
      <w:r>
        <w:rPr>
          <w:spacing w:val="1"/>
          <w:w w:val="99"/>
          <w:sz w:val="32"/>
          <w:szCs w:val="32"/>
        </w:rPr>
        <w:t>390</w:t>
      </w:r>
    </w:p>
    <w:p w14:paraId="41627E35" w14:textId="0F89E5FA" w:rsidR="00EF6AA2" w:rsidRDefault="00E30E60">
      <w:pPr>
        <w:ind w:left="2197" w:right="2192"/>
        <w:jc w:val="center"/>
        <w:rPr>
          <w:spacing w:val="1"/>
          <w:w w:val="99"/>
          <w:sz w:val="32"/>
          <w:szCs w:val="32"/>
        </w:rPr>
      </w:pPr>
      <w:r>
        <w:rPr>
          <w:spacing w:val="1"/>
          <w:w w:val="99"/>
          <w:sz w:val="32"/>
          <w:szCs w:val="32"/>
        </w:rPr>
        <w:t>11</w:t>
      </w:r>
      <w:r w:rsidR="00372843">
        <w:rPr>
          <w:spacing w:val="1"/>
          <w:w w:val="99"/>
          <w:sz w:val="32"/>
          <w:szCs w:val="32"/>
        </w:rPr>
        <w:t xml:space="preserve"> Park Owned @ 693</w:t>
      </w:r>
    </w:p>
    <w:p w14:paraId="7A908CBE" w14:textId="7D12282F" w:rsidR="00034148" w:rsidRDefault="00034148" w:rsidP="00034148">
      <w:pPr>
        <w:ind w:left="2197" w:right="2192"/>
        <w:rPr>
          <w:spacing w:val="1"/>
          <w:w w:val="99"/>
          <w:sz w:val="32"/>
          <w:szCs w:val="32"/>
        </w:rPr>
      </w:pPr>
      <w:r>
        <w:rPr>
          <w:spacing w:val="1"/>
          <w:w w:val="99"/>
          <w:sz w:val="32"/>
          <w:szCs w:val="32"/>
        </w:rPr>
        <w:t xml:space="preserve"> </w:t>
      </w:r>
      <w:r w:rsidR="00954EE0">
        <w:rPr>
          <w:spacing w:val="1"/>
          <w:w w:val="99"/>
          <w:sz w:val="32"/>
          <w:szCs w:val="32"/>
        </w:rPr>
        <w:t xml:space="preserve">             </w:t>
      </w:r>
      <w:r w:rsidR="00372843">
        <w:rPr>
          <w:spacing w:val="1"/>
          <w:w w:val="99"/>
          <w:sz w:val="32"/>
          <w:szCs w:val="32"/>
        </w:rPr>
        <w:t>Storage Income@ 190</w:t>
      </w:r>
    </w:p>
    <w:p w14:paraId="3C9C9779" w14:textId="0896679F" w:rsidR="00966FA4" w:rsidRDefault="00264680" w:rsidP="00034148">
      <w:pPr>
        <w:ind w:left="2197" w:right="2192"/>
        <w:rPr>
          <w:sz w:val="32"/>
          <w:szCs w:val="32"/>
        </w:rPr>
      </w:pPr>
      <w:proofErr w:type="gramStart"/>
      <w:r>
        <w:rPr>
          <w:spacing w:val="1"/>
          <w:w w:val="99"/>
          <w:sz w:val="32"/>
          <w:szCs w:val="32"/>
        </w:rPr>
        <w:t>1  4</w:t>
      </w:r>
      <w:r w:rsidR="00966FA4">
        <w:rPr>
          <w:spacing w:val="1"/>
          <w:w w:val="99"/>
          <w:sz w:val="32"/>
          <w:szCs w:val="32"/>
        </w:rPr>
        <w:t>Bedroom</w:t>
      </w:r>
      <w:proofErr w:type="gramEnd"/>
      <w:r w:rsidR="00966FA4">
        <w:rPr>
          <w:spacing w:val="1"/>
          <w:w w:val="99"/>
          <w:sz w:val="32"/>
          <w:szCs w:val="32"/>
        </w:rPr>
        <w:t xml:space="preserve"> Manufactured Home</w:t>
      </w:r>
    </w:p>
    <w:p w14:paraId="16745EE5" w14:textId="77777777" w:rsidR="00814052" w:rsidRDefault="00814052">
      <w:pPr>
        <w:spacing w:before="7" w:line="160" w:lineRule="exact"/>
        <w:rPr>
          <w:sz w:val="16"/>
          <w:szCs w:val="16"/>
        </w:rPr>
      </w:pPr>
    </w:p>
    <w:p w14:paraId="09693310" w14:textId="77777777" w:rsidR="00814052" w:rsidRDefault="00814052">
      <w:pPr>
        <w:spacing w:line="200" w:lineRule="exact"/>
      </w:pPr>
    </w:p>
    <w:p w14:paraId="0CE1A9BA" w14:textId="5BE72E10" w:rsidR="00E30E60" w:rsidRDefault="00A846E2" w:rsidP="00A846E2">
      <w:pPr>
        <w:ind w:right="3382"/>
        <w:rPr>
          <w:w w:val="99"/>
          <w:sz w:val="32"/>
          <w:szCs w:val="32"/>
        </w:rPr>
      </w:pPr>
      <w:r>
        <w:rPr>
          <w:spacing w:val="1"/>
          <w:sz w:val="32"/>
          <w:szCs w:val="32"/>
        </w:rPr>
        <w:t xml:space="preserve">       </w:t>
      </w:r>
      <w:r w:rsidR="00E30E60">
        <w:rPr>
          <w:spacing w:val="1"/>
          <w:sz w:val="32"/>
          <w:szCs w:val="32"/>
        </w:rPr>
        <w:t xml:space="preserve">                               10</w:t>
      </w:r>
      <w:r w:rsidR="00264680">
        <w:rPr>
          <w:spacing w:val="-3"/>
          <w:sz w:val="32"/>
          <w:szCs w:val="32"/>
        </w:rPr>
        <w:t xml:space="preserve"> </w:t>
      </w:r>
      <w:r w:rsidR="009B77E4">
        <w:rPr>
          <w:sz w:val="32"/>
          <w:szCs w:val="32"/>
        </w:rPr>
        <w:t>Vacant</w:t>
      </w:r>
      <w:r w:rsidR="00E30E60">
        <w:rPr>
          <w:sz w:val="32"/>
          <w:szCs w:val="32"/>
        </w:rPr>
        <w:t xml:space="preserve"> </w:t>
      </w:r>
      <w:r w:rsidR="009B77E4">
        <w:rPr>
          <w:w w:val="99"/>
          <w:sz w:val="32"/>
          <w:szCs w:val="32"/>
        </w:rPr>
        <w:t>Lots</w:t>
      </w:r>
    </w:p>
    <w:p w14:paraId="23D8A54F" w14:textId="08FE0E9F" w:rsidR="00034148" w:rsidRDefault="00E30E60" w:rsidP="00A846E2">
      <w:pPr>
        <w:ind w:right="3382"/>
        <w:rPr>
          <w:w w:val="99"/>
          <w:sz w:val="32"/>
          <w:szCs w:val="32"/>
        </w:rPr>
      </w:pPr>
      <w:r>
        <w:rPr>
          <w:w w:val="99"/>
          <w:sz w:val="32"/>
          <w:szCs w:val="32"/>
        </w:rPr>
        <w:t xml:space="preserve">                                       2 Vacant Homes</w:t>
      </w:r>
      <w:r w:rsidR="00954EE0">
        <w:rPr>
          <w:w w:val="99"/>
          <w:sz w:val="32"/>
          <w:szCs w:val="32"/>
        </w:rPr>
        <w:t xml:space="preserve"> </w:t>
      </w:r>
    </w:p>
    <w:p w14:paraId="71D01DB5" w14:textId="77777777" w:rsidR="00264680" w:rsidRDefault="00264680" w:rsidP="00A846E2">
      <w:pPr>
        <w:ind w:right="3382"/>
        <w:rPr>
          <w:w w:val="99"/>
          <w:sz w:val="32"/>
          <w:szCs w:val="32"/>
        </w:rPr>
      </w:pPr>
    </w:p>
    <w:p w14:paraId="52C63946" w14:textId="04DA3C16" w:rsidR="00264680" w:rsidRDefault="00264680" w:rsidP="00A846E2">
      <w:pPr>
        <w:ind w:right="3382"/>
        <w:rPr>
          <w:w w:val="99"/>
          <w:sz w:val="32"/>
          <w:szCs w:val="32"/>
        </w:rPr>
      </w:pPr>
      <w:r>
        <w:rPr>
          <w:w w:val="99"/>
          <w:sz w:val="32"/>
          <w:szCs w:val="32"/>
        </w:rPr>
        <w:t xml:space="preserve">         Laundry Room and Workout Roo</w:t>
      </w:r>
      <w:bookmarkStart w:id="0" w:name="_GoBack"/>
      <w:bookmarkEnd w:id="0"/>
      <w:r>
        <w:rPr>
          <w:w w:val="99"/>
          <w:sz w:val="32"/>
          <w:szCs w:val="32"/>
        </w:rPr>
        <w:t>m!</w:t>
      </w:r>
    </w:p>
    <w:p w14:paraId="5B557B0C" w14:textId="4D7B4668" w:rsidR="00A846E2" w:rsidRDefault="00E30E60" w:rsidP="00954EE0">
      <w:pPr>
        <w:ind w:left="3378" w:right="3382"/>
        <w:rPr>
          <w:w w:val="99"/>
          <w:sz w:val="32"/>
          <w:szCs w:val="32"/>
        </w:rPr>
      </w:pPr>
      <w:r>
        <w:rPr>
          <w:w w:val="99"/>
          <w:sz w:val="32"/>
          <w:szCs w:val="32"/>
        </w:rPr>
        <w:t xml:space="preserve"> </w:t>
      </w:r>
    </w:p>
    <w:p w14:paraId="494A9FE4" w14:textId="77777777" w:rsidR="007C1B7C" w:rsidRDefault="007C1B7C" w:rsidP="00954EE0">
      <w:pPr>
        <w:ind w:left="3378" w:right="3382"/>
        <w:rPr>
          <w:w w:val="99"/>
          <w:sz w:val="32"/>
          <w:szCs w:val="32"/>
        </w:rPr>
      </w:pPr>
    </w:p>
    <w:p w14:paraId="4EE4BFA6" w14:textId="2765D1DA" w:rsidR="007C1B7C" w:rsidRDefault="007C1B7C" w:rsidP="007C1B7C">
      <w:pPr>
        <w:ind w:right="3382"/>
        <w:rPr>
          <w:w w:val="99"/>
          <w:sz w:val="32"/>
          <w:szCs w:val="32"/>
        </w:rPr>
      </w:pPr>
      <w:r>
        <w:rPr>
          <w:w w:val="99"/>
          <w:sz w:val="32"/>
          <w:szCs w:val="32"/>
        </w:rPr>
        <w:t xml:space="preserve">              </w:t>
      </w:r>
      <w:r w:rsidR="00BA0450">
        <w:rPr>
          <w:w w:val="99"/>
          <w:sz w:val="32"/>
          <w:szCs w:val="32"/>
        </w:rPr>
        <w:t xml:space="preserve">           Well </w:t>
      </w:r>
      <w:r w:rsidR="00372843">
        <w:rPr>
          <w:w w:val="99"/>
          <w:sz w:val="32"/>
          <w:szCs w:val="32"/>
        </w:rPr>
        <w:t>Water/</w:t>
      </w:r>
      <w:r w:rsidR="00BA0450">
        <w:rPr>
          <w:w w:val="99"/>
          <w:sz w:val="32"/>
          <w:szCs w:val="32"/>
        </w:rPr>
        <w:t>WWTP</w:t>
      </w:r>
      <w:r>
        <w:rPr>
          <w:w w:val="99"/>
          <w:sz w:val="32"/>
          <w:szCs w:val="32"/>
        </w:rPr>
        <w:t xml:space="preserve"> Sewer</w:t>
      </w:r>
    </w:p>
    <w:p w14:paraId="38992AA2" w14:textId="77777777" w:rsidR="00EB041C" w:rsidRDefault="00EB041C" w:rsidP="007C1B7C">
      <w:pPr>
        <w:ind w:right="3382"/>
        <w:rPr>
          <w:w w:val="99"/>
          <w:sz w:val="32"/>
          <w:szCs w:val="32"/>
        </w:rPr>
      </w:pPr>
    </w:p>
    <w:p w14:paraId="67054ED5" w14:textId="77777777" w:rsidR="00EB041C" w:rsidRPr="00034148" w:rsidRDefault="00467FCB" w:rsidP="007C1B7C">
      <w:pPr>
        <w:ind w:right="3382"/>
        <w:rPr>
          <w:w w:val="99"/>
          <w:sz w:val="32"/>
          <w:szCs w:val="32"/>
        </w:rPr>
      </w:pPr>
      <w:r>
        <w:rPr>
          <w:w w:val="99"/>
          <w:sz w:val="32"/>
          <w:szCs w:val="32"/>
        </w:rPr>
        <w:t xml:space="preserve">                              Water</w:t>
      </w:r>
      <w:r w:rsidR="007237B5">
        <w:rPr>
          <w:w w:val="99"/>
          <w:sz w:val="32"/>
          <w:szCs w:val="32"/>
        </w:rPr>
        <w:t xml:space="preserve"> is</w:t>
      </w:r>
      <w:r>
        <w:rPr>
          <w:w w:val="99"/>
          <w:sz w:val="32"/>
          <w:szCs w:val="32"/>
        </w:rPr>
        <w:t xml:space="preserve"> Not Metered</w:t>
      </w:r>
    </w:p>
    <w:p w14:paraId="51AE343E" w14:textId="77777777" w:rsidR="00814052" w:rsidRDefault="00814052">
      <w:pPr>
        <w:spacing w:before="6" w:line="120" w:lineRule="exact"/>
        <w:rPr>
          <w:sz w:val="13"/>
          <w:szCs w:val="13"/>
        </w:rPr>
      </w:pPr>
    </w:p>
    <w:p w14:paraId="231719D3" w14:textId="77777777" w:rsidR="00814052" w:rsidRDefault="00814052">
      <w:pPr>
        <w:spacing w:line="200" w:lineRule="exact"/>
      </w:pPr>
    </w:p>
    <w:p w14:paraId="48466B53" w14:textId="77777777" w:rsidR="00814052" w:rsidRDefault="00814052">
      <w:pPr>
        <w:spacing w:line="200" w:lineRule="exact"/>
      </w:pPr>
    </w:p>
    <w:p w14:paraId="5090276B" w14:textId="77777777" w:rsidR="00814052" w:rsidRDefault="00814052">
      <w:pPr>
        <w:spacing w:line="200" w:lineRule="exact"/>
      </w:pPr>
    </w:p>
    <w:p w14:paraId="45450CA9" w14:textId="187A8114" w:rsidR="00814052" w:rsidRDefault="009B77E4" w:rsidP="00954EE0">
      <w:pPr>
        <w:ind w:left="125" w:right="122"/>
        <w:jc w:val="center"/>
      </w:pPr>
      <w:r>
        <w:rPr>
          <w:sz w:val="32"/>
          <w:szCs w:val="32"/>
        </w:rPr>
        <w:t>As</w:t>
      </w:r>
      <w:r>
        <w:rPr>
          <w:spacing w:val="-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o</w:t>
      </w:r>
      <w:r>
        <w:rPr>
          <w:sz w:val="32"/>
          <w:szCs w:val="32"/>
        </w:rPr>
        <w:t>f</w:t>
      </w:r>
      <w:r w:rsidR="00372843">
        <w:rPr>
          <w:spacing w:val="-2"/>
          <w:sz w:val="32"/>
          <w:szCs w:val="32"/>
        </w:rPr>
        <w:t xml:space="preserve"> June</w:t>
      </w:r>
      <w:r w:rsidR="00034148">
        <w:rPr>
          <w:sz w:val="32"/>
          <w:szCs w:val="32"/>
        </w:rPr>
        <w:t xml:space="preserve"> 1</w:t>
      </w:r>
      <w:r>
        <w:rPr>
          <w:sz w:val="32"/>
          <w:szCs w:val="32"/>
        </w:rPr>
        <w:t>,</w:t>
      </w:r>
      <w:r>
        <w:rPr>
          <w:spacing w:val="-3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2</w:t>
      </w:r>
      <w:r w:rsidR="00372843">
        <w:rPr>
          <w:spacing w:val="2"/>
          <w:sz w:val="32"/>
          <w:szCs w:val="32"/>
        </w:rPr>
        <w:t>021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t</w:t>
      </w:r>
      <w:r>
        <w:rPr>
          <w:spacing w:val="1"/>
          <w:sz w:val="32"/>
          <w:szCs w:val="32"/>
        </w:rPr>
        <w:t>o</w:t>
      </w:r>
      <w:r>
        <w:rPr>
          <w:sz w:val="32"/>
          <w:szCs w:val="32"/>
        </w:rPr>
        <w:t>tal</w:t>
      </w:r>
      <w:r>
        <w:rPr>
          <w:spacing w:val="-1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m</w:t>
      </w:r>
      <w:r>
        <w:rPr>
          <w:spacing w:val="1"/>
          <w:sz w:val="32"/>
          <w:szCs w:val="32"/>
        </w:rPr>
        <w:t>on</w:t>
      </w:r>
      <w:r>
        <w:rPr>
          <w:sz w:val="32"/>
          <w:szCs w:val="32"/>
        </w:rPr>
        <w:t>t</w:t>
      </w:r>
      <w:r>
        <w:rPr>
          <w:spacing w:val="1"/>
          <w:sz w:val="32"/>
          <w:szCs w:val="32"/>
        </w:rPr>
        <w:t>h</w:t>
      </w:r>
      <w:r>
        <w:rPr>
          <w:sz w:val="32"/>
          <w:szCs w:val="32"/>
        </w:rPr>
        <w:t>ly</w:t>
      </w:r>
      <w:r w:rsidR="00897B77">
        <w:rPr>
          <w:sz w:val="32"/>
          <w:szCs w:val="32"/>
        </w:rPr>
        <w:t xml:space="preserve"> gross</w:t>
      </w:r>
      <w:r>
        <w:rPr>
          <w:spacing w:val="-12"/>
          <w:sz w:val="32"/>
          <w:szCs w:val="32"/>
        </w:rPr>
        <w:t xml:space="preserve"> </w:t>
      </w:r>
      <w:r w:rsidR="00897B77">
        <w:rPr>
          <w:sz w:val="32"/>
          <w:szCs w:val="32"/>
        </w:rPr>
        <w:t>I</w:t>
      </w:r>
      <w:r>
        <w:rPr>
          <w:sz w:val="32"/>
          <w:szCs w:val="32"/>
        </w:rPr>
        <w:t>nc</w:t>
      </w:r>
      <w:r>
        <w:rPr>
          <w:spacing w:val="4"/>
          <w:sz w:val="32"/>
          <w:szCs w:val="32"/>
        </w:rPr>
        <w:t>o</w:t>
      </w:r>
      <w:r>
        <w:rPr>
          <w:spacing w:val="-4"/>
          <w:sz w:val="32"/>
          <w:szCs w:val="32"/>
        </w:rPr>
        <w:t>m</w:t>
      </w:r>
      <w:r>
        <w:rPr>
          <w:sz w:val="32"/>
          <w:szCs w:val="32"/>
        </w:rPr>
        <w:t>e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is ap</w:t>
      </w:r>
      <w:r>
        <w:rPr>
          <w:spacing w:val="1"/>
          <w:sz w:val="32"/>
          <w:szCs w:val="32"/>
        </w:rPr>
        <w:t>p</w:t>
      </w:r>
      <w:r>
        <w:rPr>
          <w:sz w:val="32"/>
          <w:szCs w:val="32"/>
        </w:rPr>
        <w:t>ro</w:t>
      </w:r>
      <w:r>
        <w:rPr>
          <w:spacing w:val="1"/>
          <w:sz w:val="32"/>
          <w:szCs w:val="32"/>
        </w:rPr>
        <w:t>x</w:t>
      </w:r>
      <w:r>
        <w:rPr>
          <w:spacing w:val="2"/>
          <w:sz w:val="32"/>
          <w:szCs w:val="32"/>
        </w:rPr>
        <w:t>i</w:t>
      </w:r>
      <w:r>
        <w:rPr>
          <w:spacing w:val="-4"/>
          <w:sz w:val="32"/>
          <w:szCs w:val="32"/>
        </w:rPr>
        <w:t>m</w:t>
      </w:r>
      <w:r>
        <w:rPr>
          <w:sz w:val="32"/>
          <w:szCs w:val="32"/>
        </w:rPr>
        <w:t>ate</w:t>
      </w:r>
      <w:r>
        <w:rPr>
          <w:spacing w:val="2"/>
          <w:sz w:val="32"/>
          <w:szCs w:val="32"/>
        </w:rPr>
        <w:t>l</w:t>
      </w:r>
      <w:r>
        <w:rPr>
          <w:sz w:val="32"/>
          <w:szCs w:val="32"/>
        </w:rPr>
        <w:t>y</w:t>
      </w:r>
      <w:r>
        <w:rPr>
          <w:spacing w:val="-10"/>
          <w:sz w:val="32"/>
          <w:szCs w:val="32"/>
        </w:rPr>
        <w:t xml:space="preserve"> </w:t>
      </w:r>
      <w:r w:rsidR="00372843">
        <w:rPr>
          <w:spacing w:val="1"/>
          <w:w w:val="99"/>
          <w:sz w:val="32"/>
          <w:szCs w:val="32"/>
        </w:rPr>
        <w:t>$</w:t>
      </w:r>
      <w:r w:rsidR="00BA0450">
        <w:rPr>
          <w:spacing w:val="1"/>
          <w:w w:val="99"/>
          <w:sz w:val="32"/>
          <w:szCs w:val="32"/>
        </w:rPr>
        <w:t>29,064</w:t>
      </w:r>
    </w:p>
    <w:p w14:paraId="0503929A" w14:textId="77777777" w:rsidR="00814052" w:rsidRDefault="00814052">
      <w:pPr>
        <w:spacing w:line="200" w:lineRule="exact"/>
      </w:pPr>
    </w:p>
    <w:p w14:paraId="751BE44D" w14:textId="77777777" w:rsidR="00814052" w:rsidRDefault="00814052">
      <w:pPr>
        <w:spacing w:line="200" w:lineRule="exact"/>
      </w:pPr>
    </w:p>
    <w:p w14:paraId="4A124D51" w14:textId="7F57071D" w:rsidR="00814052" w:rsidRDefault="009B77E4">
      <w:pPr>
        <w:ind w:left="1289" w:right="1290"/>
        <w:jc w:val="center"/>
        <w:rPr>
          <w:spacing w:val="1"/>
          <w:w w:val="99"/>
          <w:sz w:val="32"/>
          <w:szCs w:val="32"/>
        </w:rPr>
      </w:pPr>
      <w:r>
        <w:rPr>
          <w:sz w:val="32"/>
          <w:szCs w:val="32"/>
        </w:rPr>
        <w:t>Total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a</w:t>
      </w:r>
      <w:r>
        <w:rPr>
          <w:spacing w:val="1"/>
          <w:sz w:val="32"/>
          <w:szCs w:val="32"/>
        </w:rPr>
        <w:t>nnu</w:t>
      </w:r>
      <w:r>
        <w:rPr>
          <w:sz w:val="32"/>
          <w:szCs w:val="32"/>
        </w:rPr>
        <w:t>al</w:t>
      </w:r>
      <w:r w:rsidR="00897B77">
        <w:rPr>
          <w:sz w:val="32"/>
          <w:szCs w:val="32"/>
        </w:rPr>
        <w:t xml:space="preserve"> gross</w:t>
      </w:r>
      <w:r>
        <w:rPr>
          <w:spacing w:val="-6"/>
          <w:sz w:val="32"/>
          <w:szCs w:val="32"/>
        </w:rPr>
        <w:t xml:space="preserve"> </w:t>
      </w:r>
      <w:r w:rsidR="00897B77">
        <w:rPr>
          <w:sz w:val="32"/>
          <w:szCs w:val="32"/>
        </w:rPr>
        <w:t>I</w:t>
      </w:r>
      <w:r>
        <w:rPr>
          <w:sz w:val="32"/>
          <w:szCs w:val="32"/>
        </w:rPr>
        <w:t>nc</w:t>
      </w:r>
      <w:r>
        <w:rPr>
          <w:spacing w:val="1"/>
          <w:sz w:val="32"/>
          <w:szCs w:val="32"/>
        </w:rPr>
        <w:t>o</w:t>
      </w:r>
      <w:r>
        <w:rPr>
          <w:spacing w:val="-4"/>
          <w:sz w:val="32"/>
          <w:szCs w:val="32"/>
        </w:rPr>
        <w:t>m</w:t>
      </w:r>
      <w:r>
        <w:rPr>
          <w:sz w:val="32"/>
          <w:szCs w:val="32"/>
        </w:rPr>
        <w:t>e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is</w:t>
      </w:r>
      <w:r>
        <w:rPr>
          <w:spacing w:val="2"/>
          <w:sz w:val="32"/>
          <w:szCs w:val="32"/>
        </w:rPr>
        <w:t xml:space="preserve"> </w:t>
      </w:r>
      <w:r>
        <w:rPr>
          <w:sz w:val="32"/>
          <w:szCs w:val="32"/>
        </w:rPr>
        <w:t>a</w:t>
      </w:r>
      <w:r>
        <w:rPr>
          <w:spacing w:val="1"/>
          <w:sz w:val="32"/>
          <w:szCs w:val="32"/>
        </w:rPr>
        <w:t>pp</w:t>
      </w:r>
      <w:r>
        <w:rPr>
          <w:sz w:val="32"/>
          <w:szCs w:val="32"/>
        </w:rPr>
        <w:t>ro</w:t>
      </w:r>
      <w:r>
        <w:rPr>
          <w:spacing w:val="1"/>
          <w:sz w:val="32"/>
          <w:szCs w:val="32"/>
        </w:rPr>
        <w:t>x</w:t>
      </w:r>
      <w:r>
        <w:rPr>
          <w:spacing w:val="2"/>
          <w:sz w:val="32"/>
          <w:szCs w:val="32"/>
        </w:rPr>
        <w:t>i</w:t>
      </w:r>
      <w:r>
        <w:rPr>
          <w:spacing w:val="-4"/>
          <w:sz w:val="32"/>
          <w:szCs w:val="32"/>
        </w:rPr>
        <w:t>m</w:t>
      </w:r>
      <w:r>
        <w:rPr>
          <w:sz w:val="32"/>
          <w:szCs w:val="32"/>
        </w:rPr>
        <w:t>ate</w:t>
      </w:r>
      <w:r>
        <w:rPr>
          <w:spacing w:val="2"/>
          <w:sz w:val="32"/>
          <w:szCs w:val="32"/>
        </w:rPr>
        <w:t>l</w:t>
      </w:r>
      <w:r>
        <w:rPr>
          <w:sz w:val="32"/>
          <w:szCs w:val="32"/>
        </w:rPr>
        <w:t>y</w:t>
      </w:r>
      <w:r>
        <w:rPr>
          <w:spacing w:val="-13"/>
          <w:sz w:val="32"/>
          <w:szCs w:val="32"/>
        </w:rPr>
        <w:t xml:space="preserve"> </w:t>
      </w:r>
      <w:r w:rsidR="00372843">
        <w:rPr>
          <w:spacing w:val="1"/>
          <w:w w:val="99"/>
          <w:sz w:val="32"/>
          <w:szCs w:val="32"/>
        </w:rPr>
        <w:t>$</w:t>
      </w:r>
      <w:r w:rsidR="00BA0450">
        <w:rPr>
          <w:spacing w:val="1"/>
          <w:w w:val="99"/>
          <w:sz w:val="32"/>
          <w:szCs w:val="32"/>
        </w:rPr>
        <w:t>348,773</w:t>
      </w:r>
    </w:p>
    <w:p w14:paraId="3B2CF345" w14:textId="77777777" w:rsidR="00954EE0" w:rsidRDefault="00954EE0">
      <w:pPr>
        <w:ind w:left="1289" w:right="1290"/>
        <w:jc w:val="center"/>
        <w:rPr>
          <w:spacing w:val="1"/>
          <w:w w:val="99"/>
          <w:sz w:val="32"/>
          <w:szCs w:val="32"/>
        </w:rPr>
      </w:pPr>
    </w:p>
    <w:p w14:paraId="467D658C" w14:textId="6A5C60AE" w:rsidR="00954EE0" w:rsidRDefault="00372843">
      <w:pPr>
        <w:ind w:left="1289" w:right="1290"/>
        <w:jc w:val="center"/>
        <w:rPr>
          <w:sz w:val="32"/>
          <w:szCs w:val="32"/>
        </w:rPr>
      </w:pPr>
      <w:r>
        <w:rPr>
          <w:spacing w:val="1"/>
          <w:w w:val="99"/>
          <w:sz w:val="32"/>
          <w:szCs w:val="32"/>
        </w:rPr>
        <w:t>ASKING PRICE $</w:t>
      </w:r>
      <w:r w:rsidR="0053443E">
        <w:rPr>
          <w:spacing w:val="1"/>
          <w:w w:val="99"/>
          <w:sz w:val="32"/>
          <w:szCs w:val="32"/>
        </w:rPr>
        <w:t>3,6</w:t>
      </w:r>
      <w:r w:rsidR="00BA0450">
        <w:rPr>
          <w:spacing w:val="1"/>
          <w:w w:val="99"/>
          <w:sz w:val="32"/>
          <w:szCs w:val="32"/>
        </w:rPr>
        <w:t>95,000</w:t>
      </w:r>
      <w:r>
        <w:rPr>
          <w:spacing w:val="1"/>
          <w:w w:val="99"/>
          <w:sz w:val="32"/>
          <w:szCs w:val="32"/>
        </w:rPr>
        <w:t xml:space="preserve"> CASH</w:t>
      </w:r>
    </w:p>
    <w:p w14:paraId="53AD90A3" w14:textId="77777777" w:rsidR="00814052" w:rsidRDefault="009B77E4">
      <w:pPr>
        <w:spacing w:before="4" w:line="1100" w:lineRule="atLeast"/>
        <w:ind w:left="2030" w:right="2029" w:hanging="1"/>
        <w:jc w:val="center"/>
        <w:rPr>
          <w:w w:val="99"/>
          <w:sz w:val="32"/>
          <w:szCs w:val="32"/>
        </w:rPr>
      </w:pPr>
      <w:r>
        <w:rPr>
          <w:sz w:val="32"/>
          <w:szCs w:val="32"/>
        </w:rPr>
        <w:t>F</w:t>
      </w:r>
      <w:r>
        <w:rPr>
          <w:spacing w:val="1"/>
          <w:sz w:val="32"/>
          <w:szCs w:val="32"/>
        </w:rPr>
        <w:t>o</w:t>
      </w:r>
      <w:r>
        <w:rPr>
          <w:sz w:val="32"/>
          <w:szCs w:val="32"/>
        </w:rPr>
        <w:t>r</w:t>
      </w:r>
      <w:r>
        <w:rPr>
          <w:spacing w:val="-5"/>
          <w:sz w:val="32"/>
          <w:szCs w:val="32"/>
        </w:rPr>
        <w:t xml:space="preserve"> </w:t>
      </w:r>
      <w:r w:rsidR="00897B77">
        <w:rPr>
          <w:sz w:val="32"/>
          <w:szCs w:val="32"/>
        </w:rPr>
        <w:t>the Profit and Loss</w:t>
      </w:r>
      <w:r>
        <w:rPr>
          <w:spacing w:val="-3"/>
          <w:sz w:val="32"/>
          <w:szCs w:val="32"/>
        </w:rPr>
        <w:t xml:space="preserve"> </w:t>
      </w:r>
      <w:r>
        <w:rPr>
          <w:spacing w:val="2"/>
          <w:w w:val="99"/>
          <w:sz w:val="32"/>
          <w:szCs w:val="32"/>
        </w:rPr>
        <w:t>e</w:t>
      </w:r>
      <w:r>
        <w:rPr>
          <w:spacing w:val="-4"/>
          <w:w w:val="99"/>
          <w:sz w:val="32"/>
          <w:szCs w:val="32"/>
        </w:rPr>
        <w:t>m</w:t>
      </w:r>
      <w:r>
        <w:rPr>
          <w:sz w:val="32"/>
          <w:szCs w:val="32"/>
        </w:rPr>
        <w:t>a</w:t>
      </w:r>
      <w:r>
        <w:rPr>
          <w:spacing w:val="1"/>
          <w:sz w:val="32"/>
          <w:szCs w:val="32"/>
        </w:rPr>
        <w:t>i</w:t>
      </w:r>
      <w:r>
        <w:rPr>
          <w:sz w:val="32"/>
          <w:szCs w:val="32"/>
        </w:rPr>
        <w:t>l</w:t>
      </w:r>
      <w:r>
        <w:rPr>
          <w:spacing w:val="2"/>
          <w:sz w:val="32"/>
          <w:szCs w:val="32"/>
        </w:rPr>
        <w:t xml:space="preserve"> </w:t>
      </w:r>
      <w:r w:rsidR="00034148">
        <w:rPr>
          <w:w w:val="99"/>
          <w:sz w:val="32"/>
          <w:szCs w:val="32"/>
        </w:rPr>
        <w:t xml:space="preserve"> </w:t>
      </w:r>
    </w:p>
    <w:p w14:paraId="4492A2D1" w14:textId="77777777" w:rsidR="00034148" w:rsidRDefault="00034148">
      <w:pPr>
        <w:spacing w:before="4" w:line="1100" w:lineRule="atLeast"/>
        <w:ind w:left="2030" w:right="2029" w:hanging="1"/>
        <w:jc w:val="center"/>
        <w:rPr>
          <w:sz w:val="32"/>
          <w:szCs w:val="32"/>
        </w:rPr>
      </w:pPr>
      <w:r>
        <w:rPr>
          <w:w w:val="99"/>
          <w:sz w:val="32"/>
          <w:szCs w:val="32"/>
        </w:rPr>
        <w:t>info@birchrealty.com</w:t>
      </w:r>
    </w:p>
    <w:p w14:paraId="487D1174" w14:textId="77777777" w:rsidR="00814052" w:rsidRDefault="009B77E4">
      <w:pPr>
        <w:spacing w:line="360" w:lineRule="exact"/>
        <w:ind w:left="4223" w:right="4221"/>
        <w:jc w:val="center"/>
        <w:rPr>
          <w:sz w:val="32"/>
          <w:szCs w:val="32"/>
        </w:rPr>
      </w:pPr>
      <w:proofErr w:type="gramStart"/>
      <w:r>
        <w:rPr>
          <w:spacing w:val="1"/>
          <w:w w:val="99"/>
          <w:sz w:val="32"/>
          <w:szCs w:val="32"/>
        </w:rPr>
        <w:t>or</w:t>
      </w:r>
      <w:proofErr w:type="gramEnd"/>
    </w:p>
    <w:p w14:paraId="01136DB4" w14:textId="672A15AA" w:rsidR="00814052" w:rsidRDefault="009B77E4">
      <w:pPr>
        <w:spacing w:before="1"/>
        <w:ind w:left="1733" w:right="1734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Call</w:t>
      </w:r>
      <w:r>
        <w:rPr>
          <w:spacing w:val="-5"/>
          <w:sz w:val="32"/>
          <w:szCs w:val="32"/>
        </w:rPr>
        <w:t xml:space="preserve"> </w:t>
      </w:r>
      <w:r w:rsidR="00034148">
        <w:rPr>
          <w:spacing w:val="1"/>
          <w:sz w:val="32"/>
          <w:szCs w:val="32"/>
        </w:rPr>
        <w:t>Frank</w:t>
      </w:r>
      <w:r>
        <w:rPr>
          <w:spacing w:val="-3"/>
          <w:sz w:val="32"/>
          <w:szCs w:val="32"/>
        </w:rPr>
        <w:t xml:space="preserve"> </w:t>
      </w:r>
      <w:r w:rsidR="00034148">
        <w:rPr>
          <w:sz w:val="32"/>
          <w:szCs w:val="32"/>
        </w:rPr>
        <w:t>727-592-2418</w:t>
      </w:r>
    </w:p>
    <w:p w14:paraId="548E0861" w14:textId="67E4411C" w:rsidR="002727F0" w:rsidRDefault="002727F0">
      <w:pPr>
        <w:spacing w:before="1"/>
        <w:ind w:left="1733" w:right="1734"/>
        <w:jc w:val="center"/>
        <w:rPr>
          <w:sz w:val="32"/>
          <w:szCs w:val="32"/>
        </w:rPr>
      </w:pPr>
    </w:p>
    <w:p w14:paraId="3AA2C123" w14:textId="10D8401F" w:rsidR="002727F0" w:rsidRDefault="002727F0">
      <w:pPr>
        <w:spacing w:before="1"/>
        <w:ind w:left="1733" w:right="1734"/>
        <w:jc w:val="center"/>
        <w:rPr>
          <w:sz w:val="32"/>
          <w:szCs w:val="32"/>
        </w:rPr>
      </w:pPr>
    </w:p>
    <w:p w14:paraId="5320A806" w14:textId="26DAC1F4" w:rsidR="002727F0" w:rsidRDefault="002727F0">
      <w:pPr>
        <w:spacing w:before="1"/>
        <w:ind w:left="1733" w:right="1734"/>
        <w:jc w:val="center"/>
        <w:rPr>
          <w:sz w:val="32"/>
          <w:szCs w:val="32"/>
        </w:rPr>
      </w:pPr>
    </w:p>
    <w:p w14:paraId="314F63F7" w14:textId="4DBAC8A8" w:rsidR="002727F0" w:rsidRDefault="002727F0">
      <w:pPr>
        <w:spacing w:before="1"/>
        <w:ind w:left="1733" w:right="1734"/>
        <w:jc w:val="center"/>
        <w:rPr>
          <w:sz w:val="32"/>
          <w:szCs w:val="32"/>
        </w:rPr>
      </w:pPr>
    </w:p>
    <w:p w14:paraId="0180A47F" w14:textId="77777777" w:rsidR="002727F0" w:rsidRDefault="002727F0" w:rsidP="002727F0">
      <w:pPr>
        <w:jc w:val="center"/>
        <w:rPr>
          <w:i/>
          <w:iCs/>
          <w:sz w:val="28"/>
          <w:szCs w:val="28"/>
        </w:rPr>
      </w:pPr>
    </w:p>
    <w:p w14:paraId="2C6B63C4" w14:textId="77777777" w:rsidR="002727F0" w:rsidRPr="002727F0" w:rsidRDefault="002727F0" w:rsidP="002727F0">
      <w:pPr>
        <w:jc w:val="center"/>
        <w:rPr>
          <w:i/>
          <w:iCs/>
          <w:sz w:val="32"/>
          <w:szCs w:val="32"/>
        </w:rPr>
      </w:pPr>
    </w:p>
    <w:p w14:paraId="3BDB2CA3" w14:textId="3F3341AD" w:rsidR="002727F0" w:rsidRPr="002727F0" w:rsidRDefault="002727F0" w:rsidP="002727F0">
      <w:pPr>
        <w:jc w:val="center"/>
        <w:rPr>
          <w:i/>
          <w:iCs/>
          <w:sz w:val="32"/>
          <w:szCs w:val="32"/>
        </w:rPr>
      </w:pPr>
      <w:r w:rsidRPr="002727F0">
        <w:rPr>
          <w:i/>
          <w:iCs/>
          <w:sz w:val="32"/>
          <w:szCs w:val="32"/>
        </w:rPr>
        <w:t>Have you considered selling your Mobile Home Park?</w:t>
      </w:r>
    </w:p>
    <w:p w14:paraId="624C429A" w14:textId="77777777" w:rsidR="002727F0" w:rsidRPr="002727F0" w:rsidRDefault="002727F0" w:rsidP="002727F0">
      <w:pPr>
        <w:jc w:val="center"/>
        <w:rPr>
          <w:i/>
          <w:iCs/>
          <w:sz w:val="32"/>
          <w:szCs w:val="32"/>
        </w:rPr>
      </w:pPr>
    </w:p>
    <w:p w14:paraId="22A40289" w14:textId="77777777" w:rsidR="002727F0" w:rsidRPr="002727F0" w:rsidRDefault="002727F0" w:rsidP="002727F0">
      <w:pPr>
        <w:jc w:val="center"/>
        <w:rPr>
          <w:i/>
          <w:iCs/>
          <w:sz w:val="32"/>
          <w:szCs w:val="32"/>
        </w:rPr>
      </w:pPr>
      <w:r w:rsidRPr="002727F0">
        <w:rPr>
          <w:b/>
          <w:bCs/>
          <w:i/>
          <w:iCs/>
          <w:sz w:val="32"/>
          <w:szCs w:val="32"/>
        </w:rPr>
        <w:t>We want to help!</w:t>
      </w:r>
    </w:p>
    <w:p w14:paraId="09020D87" w14:textId="77777777" w:rsidR="002727F0" w:rsidRPr="002727F0" w:rsidRDefault="002727F0" w:rsidP="002727F0">
      <w:pPr>
        <w:jc w:val="center"/>
        <w:rPr>
          <w:i/>
          <w:iCs/>
          <w:sz w:val="32"/>
          <w:szCs w:val="32"/>
        </w:rPr>
      </w:pPr>
    </w:p>
    <w:p w14:paraId="2ECD99A9" w14:textId="77777777" w:rsidR="002727F0" w:rsidRPr="002727F0" w:rsidRDefault="002727F0" w:rsidP="002727F0">
      <w:pPr>
        <w:jc w:val="center"/>
        <w:rPr>
          <w:i/>
          <w:iCs/>
          <w:sz w:val="32"/>
          <w:szCs w:val="32"/>
        </w:rPr>
      </w:pPr>
      <w:r w:rsidRPr="002727F0">
        <w:rPr>
          <w:i/>
          <w:iCs/>
          <w:sz w:val="32"/>
          <w:szCs w:val="32"/>
        </w:rPr>
        <w:t xml:space="preserve">We have a large database of buyers from all over the country, with a near perfect closing rate in 2020! </w:t>
      </w:r>
    </w:p>
    <w:p w14:paraId="208CA2EA" w14:textId="77777777" w:rsidR="002727F0" w:rsidRPr="002727F0" w:rsidRDefault="002727F0" w:rsidP="002727F0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14:paraId="4E52BF87" w14:textId="77777777" w:rsidR="002727F0" w:rsidRPr="002727F0" w:rsidRDefault="002727F0" w:rsidP="002727F0">
      <w:pPr>
        <w:jc w:val="center"/>
        <w:rPr>
          <w:i/>
          <w:iCs/>
          <w:sz w:val="32"/>
          <w:szCs w:val="32"/>
          <w:u w:val="single"/>
        </w:rPr>
      </w:pPr>
      <w:r w:rsidRPr="002727F0">
        <w:rPr>
          <w:b/>
          <w:bCs/>
          <w:i/>
          <w:iCs/>
          <w:sz w:val="32"/>
          <w:szCs w:val="32"/>
          <w:u w:val="single"/>
        </w:rPr>
        <w:t>Birch Realty</w:t>
      </w:r>
      <w:r w:rsidRPr="002727F0">
        <w:rPr>
          <w:i/>
          <w:iCs/>
          <w:sz w:val="32"/>
          <w:szCs w:val="32"/>
          <w:u w:val="single"/>
        </w:rPr>
        <w:t xml:space="preserve"> -“exceeding our client’s expectations since the 80’s”</w:t>
      </w:r>
    </w:p>
    <w:p w14:paraId="578A73AF" w14:textId="77777777" w:rsidR="002727F0" w:rsidRPr="002727F0" w:rsidRDefault="002727F0" w:rsidP="002727F0">
      <w:pPr>
        <w:jc w:val="center"/>
        <w:rPr>
          <w:i/>
          <w:iCs/>
          <w:sz w:val="32"/>
          <w:szCs w:val="32"/>
          <w:u w:val="single"/>
        </w:rPr>
      </w:pPr>
    </w:p>
    <w:p w14:paraId="7584F203" w14:textId="77777777" w:rsidR="002727F0" w:rsidRPr="002727F0" w:rsidRDefault="002727F0" w:rsidP="002727F0">
      <w:pPr>
        <w:jc w:val="center"/>
        <w:rPr>
          <w:i/>
          <w:iCs/>
          <w:sz w:val="32"/>
          <w:szCs w:val="32"/>
          <w:u w:val="single"/>
        </w:rPr>
      </w:pPr>
      <w:r w:rsidRPr="002727F0">
        <w:rPr>
          <w:i/>
          <w:iCs/>
          <w:sz w:val="32"/>
          <w:szCs w:val="32"/>
          <w:u w:val="single"/>
        </w:rPr>
        <w:t>Contact Frank at 727-592-2418</w:t>
      </w:r>
    </w:p>
    <w:p w14:paraId="08455D72" w14:textId="77777777" w:rsidR="002727F0" w:rsidRPr="002727F0" w:rsidRDefault="00264680" w:rsidP="002727F0">
      <w:pPr>
        <w:jc w:val="center"/>
        <w:rPr>
          <w:i/>
          <w:iCs/>
          <w:sz w:val="32"/>
          <w:szCs w:val="32"/>
        </w:rPr>
      </w:pPr>
      <w:hyperlink r:id="rId5" w:history="1">
        <w:r w:rsidR="002727F0" w:rsidRPr="002727F0">
          <w:rPr>
            <w:rStyle w:val="Hyperlink"/>
            <w:rFonts w:eastAsiaTheme="majorEastAsia"/>
            <w:i/>
            <w:iCs/>
            <w:sz w:val="32"/>
            <w:szCs w:val="32"/>
          </w:rPr>
          <w:t>info@birchrealty.com</w:t>
        </w:r>
      </w:hyperlink>
    </w:p>
    <w:p w14:paraId="681E97BB" w14:textId="77777777" w:rsidR="002727F0" w:rsidRPr="002727F0" w:rsidRDefault="002727F0" w:rsidP="002727F0">
      <w:pPr>
        <w:rPr>
          <w:sz w:val="32"/>
          <w:szCs w:val="32"/>
        </w:rPr>
      </w:pPr>
    </w:p>
    <w:p w14:paraId="78AFDF69" w14:textId="77777777" w:rsidR="002727F0" w:rsidRPr="002727F0" w:rsidRDefault="002727F0" w:rsidP="002727F0">
      <w:pPr>
        <w:rPr>
          <w:sz w:val="32"/>
          <w:szCs w:val="32"/>
        </w:rPr>
      </w:pPr>
    </w:p>
    <w:p w14:paraId="0E1AB05D" w14:textId="77777777" w:rsidR="002727F0" w:rsidRPr="002727F0" w:rsidRDefault="002727F0" w:rsidP="002727F0">
      <w:pPr>
        <w:rPr>
          <w:sz w:val="32"/>
          <w:szCs w:val="32"/>
        </w:rPr>
      </w:pPr>
    </w:p>
    <w:p w14:paraId="11B0AB47" w14:textId="77777777" w:rsidR="002727F0" w:rsidRPr="002727F0" w:rsidRDefault="002727F0">
      <w:pPr>
        <w:spacing w:before="1"/>
        <w:ind w:left="1733" w:right="1734"/>
        <w:jc w:val="center"/>
        <w:rPr>
          <w:sz w:val="32"/>
          <w:szCs w:val="32"/>
        </w:rPr>
      </w:pPr>
    </w:p>
    <w:p w14:paraId="5D227183" w14:textId="0D6984B0" w:rsidR="00576E93" w:rsidRDefault="00576E93">
      <w:pPr>
        <w:spacing w:before="1"/>
        <w:ind w:left="1733" w:right="1734"/>
        <w:jc w:val="center"/>
        <w:rPr>
          <w:sz w:val="32"/>
          <w:szCs w:val="32"/>
        </w:rPr>
      </w:pPr>
    </w:p>
    <w:p w14:paraId="70AA0F62" w14:textId="261CE243" w:rsidR="00576E93" w:rsidRDefault="00576E93" w:rsidP="00576E93">
      <w:pPr>
        <w:spacing w:before="1"/>
        <w:ind w:left="1733" w:right="173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D20F291" w14:textId="3406706E" w:rsidR="00576E93" w:rsidRDefault="00576E93" w:rsidP="00576E93">
      <w:pPr>
        <w:spacing w:before="1"/>
        <w:ind w:left="1733" w:right="1734"/>
        <w:jc w:val="center"/>
        <w:rPr>
          <w:sz w:val="32"/>
          <w:szCs w:val="32"/>
        </w:rPr>
      </w:pPr>
    </w:p>
    <w:p w14:paraId="2413FC1A" w14:textId="77777777" w:rsidR="00576E93" w:rsidRDefault="00576E93">
      <w:pPr>
        <w:spacing w:before="1"/>
        <w:ind w:left="1733" w:right="1734"/>
        <w:jc w:val="center"/>
        <w:rPr>
          <w:sz w:val="32"/>
          <w:szCs w:val="32"/>
        </w:rPr>
      </w:pPr>
    </w:p>
    <w:sectPr w:rsidR="00576E93">
      <w:type w:val="continuous"/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127"/>
    <w:multiLevelType w:val="multilevel"/>
    <w:tmpl w:val="3710CAD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52"/>
    <w:rsid w:val="00034148"/>
    <w:rsid w:val="00264680"/>
    <w:rsid w:val="002727F0"/>
    <w:rsid w:val="00372843"/>
    <w:rsid w:val="00467FCB"/>
    <w:rsid w:val="0053443E"/>
    <w:rsid w:val="00556556"/>
    <w:rsid w:val="00576E93"/>
    <w:rsid w:val="007237B5"/>
    <w:rsid w:val="007C1B7C"/>
    <w:rsid w:val="00814052"/>
    <w:rsid w:val="00897B77"/>
    <w:rsid w:val="00954EE0"/>
    <w:rsid w:val="00966FA4"/>
    <w:rsid w:val="009B77E4"/>
    <w:rsid w:val="00A846E2"/>
    <w:rsid w:val="00BA0450"/>
    <w:rsid w:val="00BC54C8"/>
    <w:rsid w:val="00C54FF0"/>
    <w:rsid w:val="00C72194"/>
    <w:rsid w:val="00E30E60"/>
    <w:rsid w:val="00EB041C"/>
    <w:rsid w:val="00E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C580F"/>
  <w15:docId w15:val="{A0AC6C3E-A1E9-44D4-BA72-7A78D2D9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727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irchreal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Birch User #1</dc:creator>
  <cp:lastModifiedBy>info birchrealty.com</cp:lastModifiedBy>
  <cp:revision>14</cp:revision>
  <dcterms:created xsi:type="dcterms:W3CDTF">2021-06-01T16:27:00Z</dcterms:created>
  <dcterms:modified xsi:type="dcterms:W3CDTF">2021-06-22T16:21:00Z</dcterms:modified>
</cp:coreProperties>
</file>